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99C6A" w14:textId="77777777" w:rsidR="004503B6" w:rsidRDefault="004503B6">
      <w:pPr>
        <w:spacing w:before="51" w:line="320" w:lineRule="exact"/>
        <w:ind w:left="4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Crystal Peaks Medical Centre</w:t>
      </w:r>
    </w:p>
    <w:p w14:paraId="3B2CC9E7" w14:textId="3DB283C5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3299E44C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</w:t>
      </w:r>
      <w:r w:rsidR="00AC24AB">
        <w:rPr>
          <w:rFonts w:ascii="Calibri" w:eastAsia="Calibri" w:hAnsi="Calibri" w:cs="Calibri"/>
          <w:position w:val="1"/>
        </w:rPr>
        <w:t>8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4871680E" w:rsidR="0074581C" w:rsidRDefault="004503B6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715AEE35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640EBF1B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6A30882F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1564F4E9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30C42DB8" w:rsidR="0074581C" w:rsidRDefault="004503B6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09558461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5B7BDCCD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3BDEF090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</w:t>
      </w:r>
      <w:r w:rsidR="00AC24AB">
        <w:rPr>
          <w:rFonts w:ascii="Calibri" w:eastAsia="Calibri" w:hAnsi="Calibri" w:cs="Calibri"/>
        </w:rPr>
        <w:t>8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0448CB"/>
    <w:rsid w:val="0032109D"/>
    <w:rsid w:val="004503B6"/>
    <w:rsid w:val="005237D5"/>
    <w:rsid w:val="0063130E"/>
    <w:rsid w:val="0074581C"/>
    <w:rsid w:val="00A85A31"/>
    <w:rsid w:val="00AC24AB"/>
    <w:rsid w:val="00C25B32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Hannah Smith</cp:lastModifiedBy>
  <cp:revision>2</cp:revision>
  <dcterms:created xsi:type="dcterms:W3CDTF">2019-08-15T09:47:00Z</dcterms:created>
  <dcterms:modified xsi:type="dcterms:W3CDTF">2019-08-15T09:47:00Z</dcterms:modified>
</cp:coreProperties>
</file>